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C" w:rsidRDefault="0055377C">
      <w:pPr>
        <w:tabs>
          <w:tab w:val="left" w:pos="2295"/>
          <w:tab w:val="center" w:pos="4153"/>
        </w:tabs>
        <w:spacing w:afterLines="50" w:after="156"/>
        <w:jc w:val="center"/>
        <w:rPr>
          <w:rFonts w:ascii="华文中宋" w:eastAsia="华文中宋" w:hAnsi="华文中宋"/>
          <w:b/>
          <w:sz w:val="36"/>
          <w:szCs w:val="28"/>
        </w:rPr>
      </w:pPr>
      <w:proofErr w:type="gramStart"/>
      <w:r>
        <w:rPr>
          <w:rFonts w:ascii="华文中宋" w:eastAsia="华文中宋" w:hAnsi="华文中宋" w:hint="eastAsia"/>
          <w:b/>
          <w:sz w:val="28"/>
          <w:szCs w:val="28"/>
        </w:rPr>
        <w:t>职发顾问</w:t>
      </w:r>
      <w:proofErr w:type="gramEnd"/>
      <w:r>
        <w:rPr>
          <w:rFonts w:ascii="华文中宋" w:eastAsia="华文中宋" w:hAnsi="华文中宋" w:hint="eastAsia"/>
          <w:b/>
          <w:sz w:val="28"/>
          <w:szCs w:val="28"/>
        </w:rPr>
        <w:t>零距离（财大商学院</w:t>
      </w:r>
      <w:proofErr w:type="gramStart"/>
      <w:r w:rsidR="0099451C">
        <w:rPr>
          <w:rFonts w:ascii="华文中宋" w:eastAsia="华文中宋" w:hAnsi="华文中宋" w:hint="eastAsia"/>
          <w:b/>
          <w:sz w:val="28"/>
          <w:szCs w:val="28"/>
        </w:rPr>
        <w:t>之</w:t>
      </w:r>
      <w:r>
        <w:rPr>
          <w:rFonts w:ascii="华文中宋" w:eastAsia="华文中宋" w:hAnsi="华文中宋" w:hint="eastAsia"/>
          <w:b/>
          <w:sz w:val="28"/>
          <w:szCs w:val="28"/>
        </w:rPr>
        <w:t>职场导师</w:t>
      </w:r>
      <w:proofErr w:type="gramEnd"/>
      <w:r>
        <w:rPr>
          <w:rFonts w:ascii="华文中宋" w:eastAsia="华文中宋" w:hAnsi="华文中宋" w:hint="eastAsia"/>
          <w:b/>
          <w:sz w:val="28"/>
          <w:szCs w:val="28"/>
        </w:rPr>
        <w:t>进校园一对一咨询</w:t>
      </w:r>
      <w:r w:rsidR="0099451C">
        <w:rPr>
          <w:rFonts w:ascii="华文中宋" w:eastAsia="华文中宋" w:hAnsi="华文中宋" w:hint="eastAsia"/>
          <w:b/>
          <w:sz w:val="28"/>
          <w:szCs w:val="28"/>
        </w:rPr>
        <w:t>专项</w:t>
      </w:r>
      <w:r>
        <w:rPr>
          <w:rFonts w:ascii="华文中宋" w:eastAsia="华文中宋" w:hAnsi="华文中宋" w:hint="eastAsia"/>
          <w:b/>
          <w:sz w:val="28"/>
          <w:szCs w:val="28"/>
        </w:rPr>
        <w:t>）</w:t>
      </w:r>
    </w:p>
    <w:p w:rsidR="00370417" w:rsidRDefault="00A07BBB">
      <w:pPr>
        <w:tabs>
          <w:tab w:val="left" w:pos="2295"/>
          <w:tab w:val="center" w:pos="4153"/>
        </w:tabs>
        <w:spacing w:afterLines="50" w:after="156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36"/>
          <w:szCs w:val="28"/>
        </w:rPr>
        <w:t>职业发展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28"/>
        </w:rPr>
        <w:t>咨询</w:t>
      </w:r>
      <w:r w:rsidR="00565559">
        <w:rPr>
          <w:rFonts w:ascii="华文中宋" w:eastAsia="华文中宋" w:hAnsi="华文中宋" w:hint="eastAsia"/>
          <w:b/>
          <w:sz w:val="36"/>
          <w:szCs w:val="28"/>
        </w:rPr>
        <w:t>信息</w:t>
      </w:r>
      <w:r w:rsidR="0055377C">
        <w:rPr>
          <w:rFonts w:ascii="华文中宋" w:eastAsia="华文中宋" w:hAnsi="华文中宋" w:hint="eastAsia"/>
          <w:b/>
          <w:sz w:val="36"/>
          <w:szCs w:val="28"/>
        </w:rPr>
        <w:t>登记</w:t>
      </w:r>
      <w:r w:rsidR="00565559">
        <w:rPr>
          <w:rFonts w:ascii="华文中宋" w:eastAsia="华文中宋" w:hAnsi="华文中宋" w:hint="eastAsia"/>
          <w:b/>
          <w:sz w:val="36"/>
          <w:szCs w:val="28"/>
        </w:rPr>
        <w:t>表</w:t>
      </w:r>
    </w:p>
    <w:p w:rsidR="00974B62" w:rsidRDefault="00370417" w:rsidP="009F4F03">
      <w:pPr>
        <w:spacing w:beforeLines="50" w:before="156"/>
        <w:rPr>
          <w:rFonts w:ascii="楷体" w:eastAsia="楷体" w:hAnsi="楷体"/>
          <w:sz w:val="18"/>
          <w:szCs w:val="18"/>
        </w:rPr>
      </w:pPr>
      <w:r>
        <w:rPr>
          <w:rFonts w:ascii="楷体" w:eastAsia="楷体" w:hAnsi="楷体" w:hint="eastAsia"/>
          <w:sz w:val="18"/>
          <w:szCs w:val="18"/>
        </w:rPr>
        <w:t xml:space="preserve"> </w:t>
      </w:r>
    </w:p>
    <w:tbl>
      <w:tblPr>
        <w:tblW w:w="10892" w:type="dxa"/>
        <w:tblInd w:w="-152" w:type="dxa"/>
        <w:tblLook w:val="04A0" w:firstRow="1" w:lastRow="0" w:firstColumn="1" w:lastColumn="0" w:noHBand="0" w:noVBand="1"/>
      </w:tblPr>
      <w:tblGrid>
        <w:gridCol w:w="2103"/>
        <w:gridCol w:w="1441"/>
        <w:gridCol w:w="1346"/>
        <w:gridCol w:w="1393"/>
        <w:gridCol w:w="1393"/>
        <w:gridCol w:w="3216"/>
      </w:tblGrid>
      <w:tr w:rsidR="00974B62" w:rsidRPr="00974B62" w:rsidTr="00CC7D04">
        <w:trPr>
          <w:trHeight w:val="366"/>
        </w:trPr>
        <w:tc>
          <w:tcPr>
            <w:tcW w:w="10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个人信息</w:t>
            </w:r>
          </w:p>
        </w:tc>
      </w:tr>
      <w:tr w:rsidR="00974B62" w:rsidRPr="00974B62" w:rsidTr="00A07BBB">
        <w:trPr>
          <w:trHeight w:val="366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3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手机</w:t>
            </w:r>
          </w:p>
        </w:tc>
      </w:tr>
      <w:tr w:rsidR="00974B62" w:rsidRPr="00974B62" w:rsidTr="00A07BBB">
        <w:trPr>
          <w:trHeight w:val="366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4B6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FF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974B62" w:rsidRPr="00974B62" w:rsidTr="00D924AD">
        <w:trPr>
          <w:trHeight w:val="420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974B62" w:rsidRPr="00974B62" w:rsidTr="00FF3D56">
        <w:trPr>
          <w:trHeight w:val="366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776F" w:rsidRPr="00974B62" w:rsidTr="00A07BBB">
        <w:trPr>
          <w:trHeight w:val="2573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Pr="00974B62" w:rsidRDefault="000A7E15" w:rsidP="008F2B89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个人职业品牌</w:t>
            </w:r>
            <w:r w:rsidR="00D47980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自我评价</w:t>
            </w:r>
            <w:r w:rsidR="008F2B8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3</w:t>
            </w:r>
            <w:r w:rsidR="00D47980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个关键词</w:t>
            </w:r>
          </w:p>
        </w:tc>
        <w:tc>
          <w:tcPr>
            <w:tcW w:w="73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Default="004D7496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如：</w:t>
            </w:r>
            <w:r w:rsidR="002D4AC7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专业、高效、团队协作</w:t>
            </w:r>
          </w:p>
        </w:tc>
      </w:tr>
      <w:tr w:rsidR="008F776F" w:rsidRPr="00974B62" w:rsidTr="00A07BBB">
        <w:trPr>
          <w:trHeight w:val="2383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Pr="00974B62" w:rsidRDefault="008F776F" w:rsidP="000A7E15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个人职业生涯规划</w:t>
            </w:r>
          </w:p>
        </w:tc>
        <w:tc>
          <w:tcPr>
            <w:tcW w:w="73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Default="008F776F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</w:tr>
      <w:tr w:rsidR="00974B62" w:rsidRPr="00974B62" w:rsidTr="00A07BBB">
        <w:trPr>
          <w:trHeight w:val="2395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10F" w:rsidRPr="009C010F" w:rsidRDefault="008F776F" w:rsidP="00A07BBB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职业困惑</w:t>
            </w:r>
          </w:p>
        </w:tc>
        <w:tc>
          <w:tcPr>
            <w:tcW w:w="73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56" w:rsidRPr="00AD1B0A" w:rsidRDefault="00FF3D56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FF3D56" w:rsidRDefault="00FF3D56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AC51E0" w:rsidRPr="00974B62" w:rsidRDefault="00AC51E0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</w:tr>
      <w:tr w:rsidR="00A07BBB" w:rsidRPr="00974B62" w:rsidTr="00A07BBB">
        <w:trPr>
          <w:trHeight w:val="2395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BBB" w:rsidRDefault="00A07BBB" w:rsidP="00DF0190">
            <w:pPr>
              <w:widowControl/>
              <w:jc w:val="left"/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希望咨询的内容</w:t>
            </w:r>
          </w:p>
        </w:tc>
        <w:tc>
          <w:tcPr>
            <w:tcW w:w="73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BBB" w:rsidRPr="00AD1B0A" w:rsidRDefault="00A07BBB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</w:tr>
    </w:tbl>
    <w:p w:rsidR="009F4F03" w:rsidRPr="00974B62" w:rsidRDefault="009F4F03" w:rsidP="00974B62">
      <w:pPr>
        <w:spacing w:beforeLines="50" w:before="156"/>
        <w:ind w:leftChars="405" w:left="850"/>
        <w:rPr>
          <w:rFonts w:ascii="楷体" w:eastAsia="楷体" w:hAnsi="楷体"/>
          <w:sz w:val="18"/>
          <w:szCs w:val="18"/>
        </w:rPr>
      </w:pPr>
    </w:p>
    <w:p w:rsidR="00370417" w:rsidRPr="00492A63" w:rsidRDefault="009F4F03" w:rsidP="0055377C">
      <w:pPr>
        <w:ind w:firstLineChars="200" w:firstLine="360"/>
        <w:rPr>
          <w:rFonts w:ascii="楷体_GB2312" w:eastAsia="楷体_GB2312" w:hAnsi="华文楷体"/>
          <w:b/>
        </w:rPr>
      </w:pP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 w:rsidR="00492A63">
        <w:rPr>
          <w:rFonts w:ascii="楷体_GB2312" w:eastAsia="楷体_GB2312" w:hAnsi="华文楷体" w:hint="eastAsia"/>
          <w:b/>
        </w:rPr>
        <w:t>说明：此表用于学生</w:t>
      </w:r>
      <w:r w:rsidR="00A07BBB">
        <w:rPr>
          <w:rFonts w:ascii="楷体_GB2312" w:eastAsia="楷体_GB2312" w:hAnsi="华文楷体" w:hint="eastAsia"/>
          <w:b/>
        </w:rPr>
        <w:t>参与</w:t>
      </w:r>
      <w:r w:rsidR="00492A63">
        <w:rPr>
          <w:rFonts w:ascii="楷体_GB2312" w:eastAsia="楷体_GB2312" w:hAnsi="华文楷体" w:hint="eastAsia"/>
          <w:b/>
        </w:rPr>
        <w:t>咨询前自我填写</w:t>
      </w:r>
      <w:r w:rsidR="008F2B89">
        <w:rPr>
          <w:rFonts w:ascii="楷体_GB2312" w:eastAsia="楷体_GB2312" w:hAnsi="华文楷体" w:hint="eastAsia"/>
          <w:b/>
        </w:rPr>
        <w:t>，以</w:t>
      </w:r>
      <w:proofErr w:type="gramStart"/>
      <w:r w:rsidR="008F2B89">
        <w:rPr>
          <w:rFonts w:ascii="楷体_GB2312" w:eastAsia="楷体_GB2312" w:hAnsi="华文楷体" w:hint="eastAsia"/>
          <w:b/>
        </w:rPr>
        <w:t>便于职发顾问</w:t>
      </w:r>
      <w:proofErr w:type="gramEnd"/>
      <w:r w:rsidR="008F2B89">
        <w:rPr>
          <w:rFonts w:ascii="楷体_GB2312" w:eastAsia="楷体_GB2312" w:hAnsi="华文楷体" w:hint="eastAsia"/>
          <w:b/>
        </w:rPr>
        <w:t>备课和有针对性辅导</w:t>
      </w:r>
      <w:r w:rsidR="00492A63">
        <w:rPr>
          <w:rFonts w:ascii="楷体_GB2312" w:eastAsia="楷体_GB2312" w:hAnsi="华文楷体" w:hint="eastAsia"/>
          <w:b/>
        </w:rPr>
        <w:t>。</w:t>
      </w:r>
      <w:proofErr w:type="gramStart"/>
      <w:r w:rsidR="0055377C">
        <w:rPr>
          <w:rFonts w:ascii="楷体_GB2312" w:eastAsia="楷体_GB2312" w:hAnsi="华文楷体" w:hint="eastAsia"/>
          <w:b/>
        </w:rPr>
        <w:t>职发顾问</w:t>
      </w:r>
      <w:proofErr w:type="gramEnd"/>
      <w:r w:rsidR="0055377C">
        <w:rPr>
          <w:rFonts w:ascii="楷体_GB2312" w:eastAsia="楷体_GB2312" w:hAnsi="华文楷体" w:hint="eastAsia"/>
          <w:b/>
        </w:rPr>
        <w:t>承诺对</w:t>
      </w:r>
      <w:r w:rsidR="008F2B89">
        <w:rPr>
          <w:rFonts w:ascii="楷体_GB2312" w:eastAsia="楷体_GB2312" w:hAnsi="华文楷体" w:hint="eastAsia"/>
          <w:b/>
        </w:rPr>
        <w:t>此相关信息绝对保密，</w:t>
      </w:r>
      <w:r w:rsidR="00567A87">
        <w:rPr>
          <w:rFonts w:ascii="楷体_GB2312" w:eastAsia="楷体_GB2312" w:hAnsi="华文楷体" w:hint="eastAsia"/>
          <w:b/>
        </w:rPr>
        <w:t>未经学校和学生本人允许，</w:t>
      </w:r>
      <w:r w:rsidR="008F2B89">
        <w:rPr>
          <w:rFonts w:ascii="楷体_GB2312" w:eastAsia="楷体_GB2312" w:hAnsi="华文楷体" w:hint="eastAsia"/>
          <w:b/>
        </w:rPr>
        <w:t>绝不擅自用于商业用途。</w:t>
      </w:r>
    </w:p>
    <w:sectPr w:rsidR="00370417" w:rsidRPr="00492A63">
      <w:headerReference w:type="default" r:id="rId7"/>
      <w:pgSz w:w="11906" w:h="16838"/>
      <w:pgMar w:top="1021" w:right="567" w:bottom="346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19" w:rsidRDefault="00991119">
      <w:r>
        <w:separator/>
      </w:r>
    </w:p>
  </w:endnote>
  <w:endnote w:type="continuationSeparator" w:id="0">
    <w:p w:rsidR="00991119" w:rsidRDefault="0099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19" w:rsidRDefault="00991119">
      <w:r>
        <w:separator/>
      </w:r>
    </w:p>
  </w:footnote>
  <w:footnote w:type="continuationSeparator" w:id="0">
    <w:p w:rsidR="00991119" w:rsidRDefault="0099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17" w:rsidRDefault="000C553A">
    <w:r>
      <w:rPr>
        <w:noProof/>
      </w:rPr>
      <w:drawing>
        <wp:anchor distT="0" distB="0" distL="114300" distR="114300" simplePos="0" relativeHeight="251657728" behindDoc="0" locked="0" layoutInCell="1" allowOverlap="1" wp14:anchorId="565F56E5" wp14:editId="22957446">
          <wp:simplePos x="0" y="0"/>
          <wp:positionH relativeFrom="column">
            <wp:posOffset>5087620</wp:posOffset>
          </wp:positionH>
          <wp:positionV relativeFrom="paragraph">
            <wp:posOffset>-121920</wp:posOffset>
          </wp:positionV>
          <wp:extent cx="1377950" cy="370205"/>
          <wp:effectExtent l="0" t="0" r="0" b="0"/>
          <wp:wrapNone/>
          <wp:docPr id="1" name="图片 1" descr="商学院LOGO-图文组合-透明度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商学院LOGO-图文组合-透明度5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singleLevel"/>
    <w:tmpl w:val="0000000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9CF4792"/>
    <w:multiLevelType w:val="hybridMultilevel"/>
    <w:tmpl w:val="72CC89A0"/>
    <w:lvl w:ilvl="0" w:tplc="CB809D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C77710"/>
    <w:multiLevelType w:val="hybridMultilevel"/>
    <w:tmpl w:val="36F81D58"/>
    <w:lvl w:ilvl="0" w:tplc="A1DC1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7F3D"/>
    <w:multiLevelType w:val="hybridMultilevel"/>
    <w:tmpl w:val="34DADFF2"/>
    <w:lvl w:ilvl="0" w:tplc="8DC2E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2F1F0E"/>
    <w:multiLevelType w:val="hybridMultilevel"/>
    <w:tmpl w:val="EC5C2CDA"/>
    <w:lvl w:ilvl="0" w:tplc="D14E46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582389"/>
    <w:multiLevelType w:val="hybridMultilevel"/>
    <w:tmpl w:val="23A2623A"/>
    <w:lvl w:ilvl="0" w:tplc="394EAC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DAD03AF"/>
    <w:multiLevelType w:val="hybridMultilevel"/>
    <w:tmpl w:val="86EEDA86"/>
    <w:lvl w:ilvl="0" w:tplc="97948D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597FF3"/>
    <w:multiLevelType w:val="hybridMultilevel"/>
    <w:tmpl w:val="A93E5670"/>
    <w:lvl w:ilvl="0" w:tplc="4762F6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B4C"/>
    <w:rsid w:val="00017607"/>
    <w:rsid w:val="000438B0"/>
    <w:rsid w:val="00043B92"/>
    <w:rsid w:val="00083D2F"/>
    <w:rsid w:val="000A7E15"/>
    <w:rsid w:val="000C553A"/>
    <w:rsid w:val="00162095"/>
    <w:rsid w:val="00172A27"/>
    <w:rsid w:val="002242F9"/>
    <w:rsid w:val="0023203B"/>
    <w:rsid w:val="00246623"/>
    <w:rsid w:val="002535EC"/>
    <w:rsid w:val="002D4AC7"/>
    <w:rsid w:val="00305440"/>
    <w:rsid w:val="00313C8B"/>
    <w:rsid w:val="00321AAF"/>
    <w:rsid w:val="00370417"/>
    <w:rsid w:val="003C54E5"/>
    <w:rsid w:val="003D0329"/>
    <w:rsid w:val="00492A63"/>
    <w:rsid w:val="004B6DAB"/>
    <w:rsid w:val="004D7496"/>
    <w:rsid w:val="0055377C"/>
    <w:rsid w:val="00565559"/>
    <w:rsid w:val="00567A87"/>
    <w:rsid w:val="006177D5"/>
    <w:rsid w:val="0063701E"/>
    <w:rsid w:val="00637D8A"/>
    <w:rsid w:val="00642873"/>
    <w:rsid w:val="006A593F"/>
    <w:rsid w:val="006B531A"/>
    <w:rsid w:val="006F417B"/>
    <w:rsid w:val="00825D9E"/>
    <w:rsid w:val="00840D25"/>
    <w:rsid w:val="00875CE6"/>
    <w:rsid w:val="008F2B89"/>
    <w:rsid w:val="008F776F"/>
    <w:rsid w:val="00974B62"/>
    <w:rsid w:val="00991119"/>
    <w:rsid w:val="0099451C"/>
    <w:rsid w:val="009C010F"/>
    <w:rsid w:val="009F4F03"/>
    <w:rsid w:val="00A07BBB"/>
    <w:rsid w:val="00AC51E0"/>
    <w:rsid w:val="00AD1B0A"/>
    <w:rsid w:val="00B6071D"/>
    <w:rsid w:val="00BD2F40"/>
    <w:rsid w:val="00C016FD"/>
    <w:rsid w:val="00C32F1D"/>
    <w:rsid w:val="00CC7BE2"/>
    <w:rsid w:val="00CC7D04"/>
    <w:rsid w:val="00CE07B7"/>
    <w:rsid w:val="00CF5154"/>
    <w:rsid w:val="00D47980"/>
    <w:rsid w:val="00D924AD"/>
    <w:rsid w:val="00DF0190"/>
    <w:rsid w:val="00E52D7E"/>
    <w:rsid w:val="00E74B30"/>
    <w:rsid w:val="00EC494A"/>
    <w:rsid w:val="00FA14E2"/>
    <w:rsid w:val="00FA4BE1"/>
    <w:rsid w:val="00FA50ED"/>
    <w:rsid w:val="00FB2E34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2A114A-3794-4CFC-AAE9-ADC69D2F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style-span">
    <w:name w:val="apple-style-span"/>
    <w:rsid w:val="00825D9E"/>
  </w:style>
  <w:style w:type="paragraph" w:styleId="a6">
    <w:name w:val="List Paragraph"/>
    <w:basedOn w:val="a"/>
    <w:uiPriority w:val="34"/>
    <w:qFormat/>
    <w:rsid w:val="00825D9E"/>
    <w:pPr>
      <w:ind w:firstLineChars="200" w:firstLine="420"/>
    </w:pPr>
    <w:rPr>
      <w:rFonts w:ascii="Calibri" w:hAnsi="Calibri"/>
      <w:szCs w:val="22"/>
    </w:rPr>
  </w:style>
  <w:style w:type="character" w:styleId="a7">
    <w:name w:val="Emphasis"/>
    <w:qFormat/>
    <w:rsid w:val="00825D9E"/>
    <w:rPr>
      <w:i w:val="0"/>
      <w:iCs w:val="0"/>
    </w:rPr>
  </w:style>
  <w:style w:type="paragraph" w:styleId="a8">
    <w:name w:val="Balloon Text"/>
    <w:basedOn w:val="a"/>
    <w:link w:val="Char1"/>
    <w:uiPriority w:val="99"/>
    <w:semiHidden/>
    <w:unhideWhenUsed/>
    <w:rsid w:val="00825D9E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825D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expo2010</Company>
  <LinksUpToDate>false</LinksUpToDate>
  <CharactersWithSpaces>265</CharactersWithSpaces>
  <SharedDoc>false</SharedDoc>
  <HLinks>
    <vt:vector size="12" baseType="variant">
      <vt:variant>
        <vt:i4>7143439</vt:i4>
      </vt:variant>
      <vt:variant>
        <vt:i4>6</vt:i4>
      </vt:variant>
      <vt:variant>
        <vt:i4>0</vt:i4>
      </vt:variant>
      <vt:variant>
        <vt:i4>5</vt:i4>
      </vt:variant>
      <vt:variant>
        <vt:lpwstr>mailto:Witchgirl555@sohu.com</vt:lpwstr>
      </vt:variant>
      <vt:variant>
        <vt:lpwstr/>
      </vt:variant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mailto:Lxr555@sina.com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个人信息</dc:title>
  <dc:creator>wangliping</dc:creator>
  <cp:lastModifiedBy>tian</cp:lastModifiedBy>
  <cp:revision>40</cp:revision>
  <cp:lastPrinted>2011-11-30T09:11:00Z</cp:lastPrinted>
  <dcterms:created xsi:type="dcterms:W3CDTF">2013-09-26T01:38:00Z</dcterms:created>
  <dcterms:modified xsi:type="dcterms:W3CDTF">2016-06-16T03:20:00Z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