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C" w:rsidRDefault="0055377C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proofErr w:type="gramStart"/>
      <w:r>
        <w:rPr>
          <w:rFonts w:ascii="华文中宋" w:eastAsia="华文中宋" w:hAnsi="华文中宋" w:hint="eastAsia"/>
          <w:b/>
          <w:sz w:val="28"/>
          <w:szCs w:val="28"/>
        </w:rPr>
        <w:t>职发顾问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零距离（财大商学院</w:t>
      </w:r>
      <w:proofErr w:type="gramStart"/>
      <w:r w:rsidR="0099451C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导师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进校园一对一咨询</w:t>
      </w:r>
      <w:r w:rsidR="0099451C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370417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学员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个人信息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9754" w:type="dxa"/>
        <w:tblInd w:w="558" w:type="dxa"/>
        <w:tblLook w:val="04A0" w:firstRow="1" w:lastRow="0" w:firstColumn="1" w:lastColumn="0" w:noHBand="0" w:noVBand="1"/>
      </w:tblPr>
      <w:tblGrid>
        <w:gridCol w:w="1393"/>
        <w:gridCol w:w="1394"/>
        <w:gridCol w:w="1393"/>
        <w:gridCol w:w="1393"/>
        <w:gridCol w:w="1393"/>
        <w:gridCol w:w="1395"/>
        <w:gridCol w:w="1393"/>
      </w:tblGrid>
      <w:tr w:rsidR="00974B62" w:rsidRPr="00974B62" w:rsidTr="00162095">
        <w:trPr>
          <w:trHeight w:val="366"/>
        </w:trPr>
        <w:tc>
          <w:tcPr>
            <w:tcW w:w="9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2B2B2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162095">
        <w:trPr>
          <w:trHeight w:val="366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162095">
        <w:trPr>
          <w:trHeight w:val="366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162095">
        <w:trPr>
          <w:trHeight w:val="715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162095">
        <w:trPr>
          <w:trHeight w:val="366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162095">
        <w:trPr>
          <w:trHeight w:val="366"/>
        </w:trPr>
        <w:tc>
          <w:tcPr>
            <w:tcW w:w="9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2B2B2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教育经历（自大学起）</w:t>
            </w:r>
          </w:p>
        </w:tc>
      </w:tr>
      <w:tr w:rsidR="00974B62" w:rsidRPr="00974B62" w:rsidTr="00162095">
        <w:trPr>
          <w:trHeight w:val="366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就读院校及专业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974B62" w:rsidRPr="00974B62" w:rsidTr="00162095">
        <w:trPr>
          <w:trHeight w:val="1015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2001.9--2005.7</w:t>
            </w:r>
          </w:p>
        </w:tc>
        <w:tc>
          <w:tcPr>
            <w:tcW w:w="5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学校，学院，专业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本科，</w:t>
            </w:r>
            <w:r w:rsidR="00D47980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经济学</w:t>
            </w: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学士</w:t>
            </w:r>
          </w:p>
        </w:tc>
      </w:tr>
      <w:tr w:rsidR="00974B62" w:rsidRPr="00974B62" w:rsidTr="00162095">
        <w:trPr>
          <w:trHeight w:val="366"/>
        </w:trPr>
        <w:tc>
          <w:tcPr>
            <w:tcW w:w="9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职业经历</w:t>
            </w:r>
          </w:p>
        </w:tc>
      </w:tr>
      <w:tr w:rsidR="00974B62" w:rsidRPr="00974B62" w:rsidTr="00162095">
        <w:trPr>
          <w:trHeight w:val="366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5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工作单位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职务</w:t>
            </w:r>
          </w:p>
        </w:tc>
      </w:tr>
      <w:tr w:rsidR="00974B62" w:rsidRPr="00974B62" w:rsidTr="00162095">
        <w:trPr>
          <w:trHeight w:val="348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2005.5</w:t>
            </w:r>
            <w:r w:rsidR="00D47980"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  <w:t>—</w:t>
            </w: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2007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.3</w:t>
            </w:r>
          </w:p>
        </w:tc>
        <w:tc>
          <w:tcPr>
            <w:tcW w:w="55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8F2B89">
            <w:pPr>
              <w:widowControl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974B62" w:rsidRPr="00974B62" w:rsidTr="00162095">
        <w:trPr>
          <w:trHeight w:val="1275"/>
        </w:trPr>
        <w:tc>
          <w:tcPr>
            <w:tcW w:w="27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2009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.10</w:t>
            </w: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年至今</w:t>
            </w:r>
          </w:p>
        </w:tc>
        <w:tc>
          <w:tcPr>
            <w:tcW w:w="55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8F776F" w:rsidRPr="00974B62" w:rsidTr="00162095">
        <w:trPr>
          <w:trHeight w:val="935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69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492A63">
        <w:trPr>
          <w:trHeight w:val="1746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69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492A63">
        <w:trPr>
          <w:trHeight w:val="2395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8F776F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职业困惑及</w:t>
            </w:r>
            <w:r w:rsidR="00974B62"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69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Default="00AC51E0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8F776F" w:rsidRDefault="00AC51E0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E74B30">
        <w:rPr>
          <w:rFonts w:ascii="楷体_GB2312" w:eastAsia="楷体_GB2312" w:hAnsi="华文楷体" w:hint="eastAsia"/>
          <w:b/>
        </w:rPr>
        <w:t>介绍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8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D5" w:rsidRDefault="006177D5">
      <w:r>
        <w:separator/>
      </w:r>
    </w:p>
  </w:endnote>
  <w:endnote w:type="continuationSeparator" w:id="0">
    <w:p w:rsidR="006177D5" w:rsidRDefault="006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D5" w:rsidRDefault="006177D5">
      <w:r>
        <w:separator/>
      </w:r>
    </w:p>
  </w:footnote>
  <w:footnote w:type="continuationSeparator" w:id="0">
    <w:p w:rsidR="006177D5" w:rsidRDefault="0061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B4C"/>
    <w:rsid w:val="00017607"/>
    <w:rsid w:val="000438B0"/>
    <w:rsid w:val="000A7E15"/>
    <w:rsid w:val="000C553A"/>
    <w:rsid w:val="00162095"/>
    <w:rsid w:val="00172A27"/>
    <w:rsid w:val="002242F9"/>
    <w:rsid w:val="0023203B"/>
    <w:rsid w:val="002535EC"/>
    <w:rsid w:val="002D4AC7"/>
    <w:rsid w:val="00305440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D8A"/>
    <w:rsid w:val="006A593F"/>
    <w:rsid w:val="006B531A"/>
    <w:rsid w:val="00825D9E"/>
    <w:rsid w:val="00840D25"/>
    <w:rsid w:val="008F2B89"/>
    <w:rsid w:val="008F776F"/>
    <w:rsid w:val="00974B62"/>
    <w:rsid w:val="0099451C"/>
    <w:rsid w:val="009F4F03"/>
    <w:rsid w:val="00AC51E0"/>
    <w:rsid w:val="00B6071D"/>
    <w:rsid w:val="00BD2F40"/>
    <w:rsid w:val="00C016FD"/>
    <w:rsid w:val="00CC7BE2"/>
    <w:rsid w:val="00CE07B7"/>
    <w:rsid w:val="00D47980"/>
    <w:rsid w:val="00E52D7E"/>
    <w:rsid w:val="00E74B30"/>
    <w:rsid w:val="00EC494A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expo2010</Company>
  <LinksUpToDate>false</LinksUpToDate>
  <CharactersWithSpaces>378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admin</cp:lastModifiedBy>
  <cp:revision>20</cp:revision>
  <cp:lastPrinted>2011-11-30T09:11:00Z</cp:lastPrinted>
  <dcterms:created xsi:type="dcterms:W3CDTF">2013-03-07T00:52:00Z</dcterms:created>
  <dcterms:modified xsi:type="dcterms:W3CDTF">2013-03-08T05:19:00Z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