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17" w:rsidRDefault="00402CB2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生涯</w:t>
      </w:r>
      <w:bookmarkStart w:id="0" w:name="_GoBack"/>
      <w:bookmarkEnd w:id="0"/>
      <w:r w:rsidR="00A07BBB">
        <w:rPr>
          <w:rFonts w:ascii="华文中宋" w:eastAsia="华文中宋" w:hAnsi="华文中宋" w:hint="eastAsia"/>
          <w:b/>
          <w:sz w:val="36"/>
          <w:szCs w:val="28"/>
        </w:rPr>
        <w:t>咨询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2103"/>
        <w:gridCol w:w="1441"/>
        <w:gridCol w:w="1346"/>
        <w:gridCol w:w="1393"/>
        <w:gridCol w:w="1393"/>
        <w:gridCol w:w="3216"/>
      </w:tblGrid>
      <w:tr w:rsidR="00974B62" w:rsidRPr="00974B62" w:rsidTr="00CC7D04">
        <w:trPr>
          <w:trHeight w:val="366"/>
        </w:trPr>
        <w:tc>
          <w:tcPr>
            <w:tcW w:w="10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D924AD">
        <w:trPr>
          <w:trHeight w:val="420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76F" w:rsidRPr="00974B62" w:rsidTr="00A07BBB">
        <w:trPr>
          <w:trHeight w:val="257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专业、高效、团队协作</w:t>
            </w:r>
          </w:p>
        </w:tc>
      </w:tr>
      <w:tr w:rsidR="008F776F" w:rsidRPr="00974B62" w:rsidTr="00A07BBB">
        <w:trPr>
          <w:trHeight w:val="238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974B62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10F" w:rsidRPr="009C010F" w:rsidRDefault="008F776F" w:rsidP="00A07BB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56" w:rsidRPr="00AD1B0A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AC51E0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A07BBB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Default="00A07BBB" w:rsidP="00DF0190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Pr="00AD1B0A" w:rsidRDefault="00A07BBB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A07BBB">
        <w:rPr>
          <w:rFonts w:ascii="楷体_GB2312" w:eastAsia="楷体_GB2312" w:hAnsi="华文楷体" w:hint="eastAsia"/>
          <w:b/>
        </w:rPr>
        <w:t>参与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7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02" w:rsidRDefault="008B1202">
      <w:r>
        <w:separator/>
      </w:r>
    </w:p>
  </w:endnote>
  <w:endnote w:type="continuationSeparator" w:id="0">
    <w:p w:rsidR="008B1202" w:rsidRDefault="008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02" w:rsidRDefault="008B1202">
      <w:r>
        <w:separator/>
      </w:r>
    </w:p>
  </w:footnote>
  <w:footnote w:type="continuationSeparator" w:id="0">
    <w:p w:rsidR="008B1202" w:rsidRDefault="008B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2A" w:rsidRDefault="000C553A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747837" cy="466090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4C"/>
    <w:rsid w:val="00017607"/>
    <w:rsid w:val="000438B0"/>
    <w:rsid w:val="00043B92"/>
    <w:rsid w:val="00083D2F"/>
    <w:rsid w:val="000A7E15"/>
    <w:rsid w:val="000C553A"/>
    <w:rsid w:val="00162095"/>
    <w:rsid w:val="00172A27"/>
    <w:rsid w:val="002242F9"/>
    <w:rsid w:val="0023203B"/>
    <w:rsid w:val="00246623"/>
    <w:rsid w:val="002535EC"/>
    <w:rsid w:val="002D452A"/>
    <w:rsid w:val="002D4AC7"/>
    <w:rsid w:val="00305440"/>
    <w:rsid w:val="00313C8B"/>
    <w:rsid w:val="00321AAF"/>
    <w:rsid w:val="00370417"/>
    <w:rsid w:val="003C54E5"/>
    <w:rsid w:val="003D0329"/>
    <w:rsid w:val="00402CB2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B1202"/>
    <w:rsid w:val="008F2B89"/>
    <w:rsid w:val="008F776F"/>
    <w:rsid w:val="00974B62"/>
    <w:rsid w:val="00991119"/>
    <w:rsid w:val="0099451C"/>
    <w:rsid w:val="009C010F"/>
    <w:rsid w:val="009F4F03"/>
    <w:rsid w:val="00A07BBB"/>
    <w:rsid w:val="00AC51E0"/>
    <w:rsid w:val="00AD1B0A"/>
    <w:rsid w:val="00B6071D"/>
    <w:rsid w:val="00BD2F40"/>
    <w:rsid w:val="00C016FD"/>
    <w:rsid w:val="00C32F1D"/>
    <w:rsid w:val="00CC7BE2"/>
    <w:rsid w:val="00CC7D04"/>
    <w:rsid w:val="00CE07B7"/>
    <w:rsid w:val="00CF5154"/>
    <w:rsid w:val="00D310E1"/>
    <w:rsid w:val="00D47980"/>
    <w:rsid w:val="00D924AD"/>
    <w:rsid w:val="00DF0190"/>
    <w:rsid w:val="00E52D7E"/>
    <w:rsid w:val="00E74B30"/>
    <w:rsid w:val="00EC494A"/>
    <w:rsid w:val="00FA14E2"/>
    <w:rsid w:val="00FA4BE1"/>
    <w:rsid w:val="00FA50ED"/>
    <w:rsid w:val="00FB2E3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EA8C0"/>
  <w15:docId w15:val="{332A114A-3794-4CFC-AAE9-ADC69D2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8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9">
    <w:name w:val="Emphasis"/>
    <w:qFormat/>
    <w:rsid w:val="00825D9E"/>
    <w:rPr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825D9E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expo2010</Company>
  <LinksUpToDate>false</LinksUpToDate>
  <CharactersWithSpaces>233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lenovo</cp:lastModifiedBy>
  <cp:revision>3</cp:revision>
  <cp:lastPrinted>2011-11-30T09:11:00Z</cp:lastPrinted>
  <dcterms:created xsi:type="dcterms:W3CDTF">2018-12-06T06:21:00Z</dcterms:created>
  <dcterms:modified xsi:type="dcterms:W3CDTF">2020-11-13T07:29:00Z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